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7C6FD" w14:textId="77777777" w:rsidR="007C4C67" w:rsidRPr="00F95B76" w:rsidRDefault="007C4C67" w:rsidP="00FD09C8">
      <w:pPr>
        <w:rPr>
          <w:b/>
          <w:color w:val="000000" w:themeColor="text1"/>
          <w:szCs w:val="24"/>
        </w:rPr>
      </w:pPr>
    </w:p>
    <w:p w14:paraId="632EE817" w14:textId="77777777" w:rsidR="00B46AD2" w:rsidRDefault="00B46AD2" w:rsidP="001C580D">
      <w:pPr>
        <w:jc w:val="center"/>
        <w:rPr>
          <w:b/>
          <w:color w:val="000000" w:themeColor="text1"/>
          <w:sz w:val="32"/>
          <w:szCs w:val="32"/>
        </w:rPr>
      </w:pPr>
    </w:p>
    <w:p w14:paraId="7923FD21" w14:textId="77777777" w:rsidR="00B46AD2" w:rsidRDefault="00B46AD2" w:rsidP="001C580D">
      <w:pPr>
        <w:jc w:val="center"/>
        <w:rPr>
          <w:b/>
          <w:color w:val="000000" w:themeColor="text1"/>
          <w:sz w:val="32"/>
          <w:szCs w:val="32"/>
        </w:rPr>
      </w:pPr>
    </w:p>
    <w:p w14:paraId="09F7B65A" w14:textId="77777777" w:rsidR="00B46AD2" w:rsidRDefault="00B46AD2" w:rsidP="001C580D">
      <w:pPr>
        <w:jc w:val="center"/>
        <w:rPr>
          <w:b/>
          <w:color w:val="000000" w:themeColor="text1"/>
          <w:sz w:val="32"/>
          <w:szCs w:val="32"/>
        </w:rPr>
      </w:pPr>
    </w:p>
    <w:p w14:paraId="04911C88" w14:textId="74B2C9E1" w:rsidR="00FD09C8" w:rsidRPr="00F95B76" w:rsidRDefault="00FD09C8" w:rsidP="001C580D">
      <w:pPr>
        <w:jc w:val="center"/>
        <w:rPr>
          <w:b/>
          <w:color w:val="000000" w:themeColor="text1"/>
          <w:szCs w:val="24"/>
        </w:rPr>
      </w:pPr>
      <w:r w:rsidRPr="00F95B76">
        <w:rPr>
          <w:b/>
          <w:color w:val="000000" w:themeColor="text1"/>
          <w:sz w:val="32"/>
          <w:szCs w:val="32"/>
        </w:rPr>
        <w:t>Žádost o poskytnutí sociální služby</w:t>
      </w:r>
    </w:p>
    <w:p w14:paraId="4E005291" w14:textId="77777777" w:rsidR="00FD09C8" w:rsidRPr="00F95B76" w:rsidRDefault="00FD09C8" w:rsidP="00FD09C8">
      <w:pPr>
        <w:rPr>
          <w:b/>
          <w:color w:val="000000" w:themeColor="text1"/>
          <w:szCs w:val="24"/>
        </w:rPr>
      </w:pPr>
    </w:p>
    <w:p w14:paraId="7D6C5140" w14:textId="41D634A0" w:rsidR="003E158A" w:rsidRPr="00F95B76" w:rsidRDefault="00CA47BF" w:rsidP="003E158A">
      <w:pPr>
        <w:jc w:val="center"/>
        <w:rPr>
          <w:b/>
          <w:color w:val="000000" w:themeColor="text1"/>
          <w:szCs w:val="24"/>
        </w:rPr>
      </w:pPr>
      <w:r w:rsidRPr="00F95B76">
        <w:rPr>
          <w:b/>
          <w:color w:val="000000" w:themeColor="text1"/>
          <w:szCs w:val="24"/>
        </w:rPr>
        <w:t>Odlehčovací služba</w:t>
      </w:r>
      <w:r w:rsidR="001C580D" w:rsidRPr="00F95B76">
        <w:rPr>
          <w:b/>
          <w:color w:val="000000" w:themeColor="text1"/>
          <w:szCs w:val="24"/>
        </w:rPr>
        <w:t xml:space="preserve"> (terénní formou)</w:t>
      </w:r>
    </w:p>
    <w:p w14:paraId="3F75F684" w14:textId="77777777" w:rsidR="00FD09C8" w:rsidRPr="00F95B76" w:rsidRDefault="00CA47BF" w:rsidP="003E158A">
      <w:pPr>
        <w:jc w:val="center"/>
        <w:rPr>
          <w:bCs/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 xml:space="preserve"> </w:t>
      </w:r>
      <w:r w:rsidR="003E158A" w:rsidRPr="00F95B76">
        <w:rPr>
          <w:bCs/>
          <w:color w:val="000000" w:themeColor="text1"/>
          <w:szCs w:val="24"/>
        </w:rPr>
        <w:t xml:space="preserve">(dle § </w:t>
      </w:r>
      <w:r w:rsidRPr="00F95B76">
        <w:rPr>
          <w:bCs/>
          <w:color w:val="000000" w:themeColor="text1"/>
          <w:szCs w:val="24"/>
        </w:rPr>
        <w:t>44</w:t>
      </w:r>
      <w:r w:rsidR="003E158A" w:rsidRPr="00F95B76">
        <w:rPr>
          <w:bCs/>
          <w:color w:val="000000" w:themeColor="text1"/>
          <w:szCs w:val="24"/>
        </w:rPr>
        <w:t xml:space="preserve"> zákona č. 108/2006 Sb., o sociálních službách)</w:t>
      </w:r>
    </w:p>
    <w:p w14:paraId="2B7EFFF2" w14:textId="77777777" w:rsidR="003E158A" w:rsidRPr="00F95B76" w:rsidRDefault="003E158A" w:rsidP="00123AAE">
      <w:pPr>
        <w:rPr>
          <w:color w:val="000000" w:themeColor="text1"/>
          <w:szCs w:val="24"/>
        </w:rPr>
      </w:pPr>
    </w:p>
    <w:p w14:paraId="422DA029" w14:textId="77777777" w:rsidR="00FD09C8" w:rsidRPr="00F95B76" w:rsidRDefault="00FD09C8" w:rsidP="002E3BA3">
      <w:pPr>
        <w:rPr>
          <w:color w:val="000000" w:themeColor="text1"/>
          <w:szCs w:val="24"/>
        </w:rPr>
      </w:pPr>
      <w:r w:rsidRPr="00F95B76">
        <w:rPr>
          <w:b/>
          <w:color w:val="000000" w:themeColor="text1"/>
          <w:szCs w:val="24"/>
        </w:rPr>
        <w:t xml:space="preserve">  </w:t>
      </w:r>
    </w:p>
    <w:p w14:paraId="2D0817E5" w14:textId="77777777" w:rsidR="001C580D" w:rsidRPr="00F95B76" w:rsidRDefault="00FD09C8" w:rsidP="001C580D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b/>
          <w:color w:val="000000" w:themeColor="text1"/>
          <w:szCs w:val="24"/>
        </w:rPr>
        <w:t>Žadatel</w:t>
      </w:r>
      <w:r w:rsidRPr="00F95B76">
        <w:rPr>
          <w:color w:val="000000" w:themeColor="text1"/>
          <w:szCs w:val="24"/>
        </w:rPr>
        <w:t>:</w:t>
      </w:r>
    </w:p>
    <w:p w14:paraId="6B66160A" w14:textId="73873DE6" w:rsidR="00FD09C8" w:rsidRPr="00F95B76" w:rsidRDefault="001C580D" w:rsidP="00FD09C8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Jméno a příjmení:  </w:t>
      </w:r>
      <w:r w:rsidR="000A12D8">
        <w:rPr>
          <w:color w:val="000000" w:themeColor="text1"/>
          <w:szCs w:val="24"/>
        </w:rPr>
        <w:tab/>
      </w:r>
      <w:r w:rsidR="000A12D8">
        <w:rPr>
          <w:color w:val="000000" w:themeColor="text1"/>
          <w:szCs w:val="24"/>
        </w:rPr>
        <w:tab/>
      </w:r>
      <w:r w:rsidR="00FD09C8" w:rsidRPr="00F95B76">
        <w:rPr>
          <w:color w:val="000000" w:themeColor="text1"/>
          <w:szCs w:val="24"/>
        </w:rPr>
        <w:t>.............................................................................</w:t>
      </w:r>
    </w:p>
    <w:p w14:paraId="2182C850" w14:textId="265EA554" w:rsidR="00FD09C8" w:rsidRPr="00F95B76" w:rsidRDefault="001C580D" w:rsidP="001C580D">
      <w:pPr>
        <w:widowControl w:val="0"/>
        <w:autoSpaceDE w:val="0"/>
        <w:rPr>
          <w:bCs/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>Datum narození:</w:t>
      </w:r>
      <w:r w:rsidR="000A12D8">
        <w:rPr>
          <w:bCs/>
          <w:color w:val="000000" w:themeColor="text1"/>
          <w:szCs w:val="24"/>
        </w:rPr>
        <w:tab/>
      </w:r>
      <w:r w:rsidR="000A12D8">
        <w:rPr>
          <w:bCs/>
          <w:color w:val="000000" w:themeColor="text1"/>
          <w:szCs w:val="24"/>
        </w:rPr>
        <w:tab/>
      </w:r>
      <w:r w:rsidRPr="00F95B76">
        <w:rPr>
          <w:color w:val="000000" w:themeColor="text1"/>
          <w:szCs w:val="24"/>
        </w:rPr>
        <w:t>.............................................................................</w:t>
      </w:r>
      <w:r w:rsidRPr="00F95B76">
        <w:rPr>
          <w:bCs/>
          <w:color w:val="000000" w:themeColor="text1"/>
          <w:szCs w:val="24"/>
        </w:rPr>
        <w:tab/>
      </w:r>
    </w:p>
    <w:p w14:paraId="02A0186C" w14:textId="17F95C43" w:rsidR="00FD09C8" w:rsidRPr="00F95B76" w:rsidRDefault="00FD09C8" w:rsidP="00FD09C8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>Trvalé bydliště</w:t>
      </w:r>
      <w:r w:rsidR="001C580D" w:rsidRPr="00F95B76">
        <w:rPr>
          <w:bCs/>
          <w:color w:val="000000" w:themeColor="text1"/>
          <w:szCs w:val="24"/>
        </w:rPr>
        <w:t>:</w:t>
      </w:r>
      <w:r w:rsidR="001C580D" w:rsidRPr="00F95B76">
        <w:rPr>
          <w:bCs/>
          <w:color w:val="000000" w:themeColor="text1"/>
          <w:szCs w:val="24"/>
        </w:rPr>
        <w:tab/>
      </w:r>
      <w:r w:rsidR="000A12D8">
        <w:rPr>
          <w:bCs/>
          <w:color w:val="000000" w:themeColor="text1"/>
          <w:szCs w:val="24"/>
        </w:rPr>
        <w:tab/>
      </w:r>
      <w:r w:rsidRPr="00F95B76">
        <w:rPr>
          <w:color w:val="000000" w:themeColor="text1"/>
          <w:szCs w:val="24"/>
        </w:rPr>
        <w:t>……………</w:t>
      </w:r>
      <w:r w:rsidR="001C580D" w:rsidRPr="00F95B76">
        <w:rPr>
          <w:color w:val="000000" w:themeColor="text1"/>
          <w:szCs w:val="24"/>
        </w:rPr>
        <w:t>.</w:t>
      </w:r>
      <w:r w:rsidRPr="00F95B76">
        <w:rPr>
          <w:color w:val="000000" w:themeColor="text1"/>
          <w:szCs w:val="24"/>
        </w:rPr>
        <w:t>……………………………………</w:t>
      </w:r>
    </w:p>
    <w:p w14:paraId="31A34FAD" w14:textId="54553A86" w:rsidR="00FD09C8" w:rsidRPr="00F95B76" w:rsidRDefault="001C580D" w:rsidP="00FD09C8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>Aktuální bydliště:</w:t>
      </w:r>
      <w:r w:rsidRPr="00F95B76">
        <w:rPr>
          <w:bCs/>
          <w:color w:val="000000" w:themeColor="text1"/>
          <w:szCs w:val="24"/>
        </w:rPr>
        <w:tab/>
      </w:r>
      <w:r w:rsidR="000A12D8">
        <w:rPr>
          <w:bCs/>
          <w:color w:val="000000" w:themeColor="text1"/>
          <w:szCs w:val="24"/>
        </w:rPr>
        <w:tab/>
      </w:r>
      <w:r w:rsidRPr="00F95B76">
        <w:rPr>
          <w:bCs/>
          <w:color w:val="000000" w:themeColor="text1"/>
          <w:szCs w:val="24"/>
        </w:rPr>
        <w:t>……………</w:t>
      </w:r>
      <w:r w:rsidR="00FD09C8" w:rsidRPr="00F95B76">
        <w:rPr>
          <w:color w:val="000000" w:themeColor="text1"/>
          <w:szCs w:val="24"/>
        </w:rPr>
        <w:t>…………………………………….</w:t>
      </w:r>
    </w:p>
    <w:p w14:paraId="7678281C" w14:textId="64B30BC2" w:rsidR="00FD09C8" w:rsidRPr="00F95B76" w:rsidRDefault="001C580D" w:rsidP="00FD09C8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Kontakt (tel., mail.):</w:t>
      </w:r>
      <w:r w:rsidR="000A12D8">
        <w:rPr>
          <w:color w:val="000000" w:themeColor="text1"/>
          <w:szCs w:val="24"/>
        </w:rPr>
        <w:tab/>
      </w:r>
      <w:r w:rsidRPr="00F95B76">
        <w:rPr>
          <w:color w:val="000000" w:themeColor="text1"/>
          <w:szCs w:val="24"/>
        </w:rPr>
        <w:tab/>
        <w:t>………………………………………………….</w:t>
      </w:r>
    </w:p>
    <w:p w14:paraId="7F7303B3" w14:textId="77777777" w:rsidR="002F0BCC" w:rsidRPr="00F95B76" w:rsidRDefault="002F0BCC" w:rsidP="002F0BCC">
      <w:pPr>
        <w:widowControl w:val="0"/>
        <w:autoSpaceDE w:val="0"/>
        <w:rPr>
          <w:b/>
          <w:bCs/>
          <w:color w:val="000000" w:themeColor="text1"/>
          <w:szCs w:val="24"/>
        </w:rPr>
      </w:pPr>
    </w:p>
    <w:p w14:paraId="6F06A2A4" w14:textId="52BBABF8" w:rsidR="002F0BCC" w:rsidRPr="00F95B76" w:rsidRDefault="002F0BCC" w:rsidP="002F0BCC">
      <w:pPr>
        <w:widowControl w:val="0"/>
        <w:autoSpaceDE w:val="0"/>
        <w:rPr>
          <w:b/>
          <w:bCs/>
          <w:color w:val="000000" w:themeColor="text1"/>
          <w:szCs w:val="24"/>
        </w:rPr>
      </w:pPr>
      <w:r w:rsidRPr="00F95B76">
        <w:rPr>
          <w:b/>
          <w:bCs/>
          <w:color w:val="000000" w:themeColor="text1"/>
          <w:szCs w:val="24"/>
        </w:rPr>
        <w:t>Zákonný zástupce žadatele</w:t>
      </w:r>
      <w:r w:rsidR="00C91644">
        <w:rPr>
          <w:b/>
          <w:bCs/>
          <w:color w:val="000000" w:themeColor="text1"/>
          <w:szCs w:val="24"/>
        </w:rPr>
        <w:t>:</w:t>
      </w:r>
    </w:p>
    <w:p w14:paraId="7A80EE43" w14:textId="012F4B47" w:rsidR="002F0BCC" w:rsidRPr="00F95B76" w:rsidRDefault="00996168" w:rsidP="002F0BCC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Forma zastoupení:</w:t>
      </w:r>
      <w:r w:rsidRPr="00F95B76">
        <w:rPr>
          <w:color w:val="000000" w:themeColor="text1"/>
          <w:szCs w:val="24"/>
        </w:rPr>
        <w:tab/>
      </w:r>
      <w:r w:rsidR="00C91644">
        <w:rPr>
          <w:color w:val="000000" w:themeColor="text1"/>
          <w:szCs w:val="24"/>
        </w:rPr>
        <w:tab/>
      </w:r>
      <w:r w:rsidRPr="00F95B76">
        <w:rPr>
          <w:color w:val="000000" w:themeColor="text1"/>
        </w:rPr>
        <w:t>………………………………………………….</w:t>
      </w:r>
      <w:r w:rsidR="002F0BCC" w:rsidRPr="00F95B76">
        <w:rPr>
          <w:color w:val="000000" w:themeColor="text1"/>
          <w:szCs w:val="24"/>
        </w:rPr>
        <w:t xml:space="preserve"> </w:t>
      </w:r>
      <w:r w:rsidR="002F0BCC" w:rsidRPr="00F95B76">
        <w:rPr>
          <w:color w:val="000000" w:themeColor="text1"/>
          <w:szCs w:val="24"/>
        </w:rPr>
        <w:tab/>
      </w:r>
    </w:p>
    <w:p w14:paraId="500C994F" w14:textId="0E678124" w:rsidR="002F0BCC" w:rsidRPr="00F95B76" w:rsidRDefault="002F0BCC" w:rsidP="002F0BC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Příjmení a jméno: </w:t>
      </w: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16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……………………………………….…………. </w:t>
      </w:r>
    </w:p>
    <w:p w14:paraId="0E6255F3" w14:textId="33D20B36" w:rsidR="002F0BCC" w:rsidRPr="00F95B76" w:rsidRDefault="002F0BCC" w:rsidP="002F0BC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Trvalé bydliště: </w:t>
      </w: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16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..………………………………………………… </w:t>
      </w:r>
    </w:p>
    <w:p w14:paraId="6D88147B" w14:textId="1C04E063" w:rsidR="002F0BCC" w:rsidRPr="00F95B76" w:rsidRDefault="002F0BCC" w:rsidP="002F0BCC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>Kontakt (tel, mail)</w:t>
      </w: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16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.…………………………………………………. </w:t>
      </w:r>
    </w:p>
    <w:p w14:paraId="3C2D8D2F" w14:textId="77777777" w:rsidR="005261CA" w:rsidRPr="00F95B76" w:rsidRDefault="005261CA" w:rsidP="00657031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5648E404" w14:textId="27792CCB" w:rsidR="00657031" w:rsidRPr="00F95B76" w:rsidRDefault="005261CA" w:rsidP="00657031">
      <w:pPr>
        <w:widowControl w:val="0"/>
        <w:autoSpaceDE w:val="0"/>
        <w:jc w:val="both"/>
        <w:rPr>
          <w:color w:val="000000" w:themeColor="text1"/>
          <w:szCs w:val="24"/>
        </w:rPr>
      </w:pPr>
      <w:r w:rsidRPr="00F95B76">
        <w:rPr>
          <w:b/>
          <w:bCs/>
          <w:color w:val="000000" w:themeColor="text1"/>
          <w:szCs w:val="24"/>
        </w:rPr>
        <w:t>K</w:t>
      </w:r>
      <w:r w:rsidR="00657031" w:rsidRPr="00F95B76">
        <w:rPr>
          <w:b/>
          <w:bCs/>
          <w:color w:val="000000" w:themeColor="text1"/>
          <w:szCs w:val="24"/>
        </w:rPr>
        <w:t>ontaktní osoby žadatele</w:t>
      </w:r>
      <w:r w:rsidR="00657031" w:rsidRPr="00F95B76">
        <w:rPr>
          <w:color w:val="000000" w:themeColor="text1"/>
          <w:szCs w:val="24"/>
        </w:rPr>
        <w:t xml:space="preserve"> (se kterými se může jednat)</w:t>
      </w:r>
      <w:r w:rsidR="00C91644">
        <w:rPr>
          <w:color w:val="000000" w:themeColor="text1"/>
          <w:szCs w:val="24"/>
        </w:rPr>
        <w:t>:</w:t>
      </w:r>
    </w:p>
    <w:p w14:paraId="4923D775" w14:textId="45870031" w:rsidR="00A83551" w:rsidRPr="00F95B76" w:rsidRDefault="00A83551" w:rsidP="00C91644">
      <w:pPr>
        <w:widowControl w:val="0"/>
        <w:autoSpaceDE w:val="0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 Jméno a příjmení:</w:t>
      </w:r>
      <w:r w:rsidRPr="00F95B76">
        <w:rPr>
          <w:color w:val="000000" w:themeColor="text1"/>
          <w:szCs w:val="24"/>
        </w:rPr>
        <w:tab/>
      </w:r>
      <w:r w:rsidR="00C91644">
        <w:rPr>
          <w:color w:val="000000" w:themeColor="text1"/>
          <w:szCs w:val="24"/>
        </w:rPr>
        <w:tab/>
      </w:r>
      <w:r w:rsidRPr="00F95B76">
        <w:rPr>
          <w:color w:val="000000" w:themeColor="text1"/>
          <w:szCs w:val="24"/>
        </w:rPr>
        <w:t xml:space="preserve">………….…………………………………...…. </w:t>
      </w:r>
      <w:r w:rsidRPr="00F95B76">
        <w:rPr>
          <w:color w:val="000000" w:themeColor="text1"/>
          <w:szCs w:val="24"/>
        </w:rPr>
        <w:br/>
      </w:r>
      <w:r w:rsidRPr="00F95B76">
        <w:rPr>
          <w:bCs/>
          <w:color w:val="000000" w:themeColor="text1"/>
          <w:szCs w:val="24"/>
        </w:rPr>
        <w:t>Trvalé bydliště:</w:t>
      </w:r>
      <w:r w:rsidRPr="00F95B76">
        <w:rPr>
          <w:bCs/>
          <w:color w:val="000000" w:themeColor="text1"/>
          <w:szCs w:val="24"/>
        </w:rPr>
        <w:tab/>
      </w:r>
      <w:r w:rsidR="00C91644">
        <w:rPr>
          <w:bCs/>
          <w:color w:val="000000" w:themeColor="text1"/>
          <w:szCs w:val="24"/>
        </w:rPr>
        <w:tab/>
      </w:r>
      <w:r w:rsidRPr="00F95B76">
        <w:rPr>
          <w:color w:val="000000" w:themeColor="text1"/>
          <w:szCs w:val="24"/>
        </w:rPr>
        <w:t>…………….……………………………………</w:t>
      </w:r>
    </w:p>
    <w:p w14:paraId="7F0D89A1" w14:textId="671F2264" w:rsidR="00A83551" w:rsidRPr="00F95B76" w:rsidRDefault="00A83551" w:rsidP="00A83551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>Aktuální bydliště:</w:t>
      </w:r>
      <w:r w:rsidRPr="00F95B76">
        <w:rPr>
          <w:bCs/>
          <w:color w:val="000000" w:themeColor="text1"/>
          <w:szCs w:val="24"/>
        </w:rPr>
        <w:tab/>
      </w:r>
      <w:r w:rsidR="00C91644">
        <w:rPr>
          <w:bCs/>
          <w:color w:val="000000" w:themeColor="text1"/>
          <w:szCs w:val="24"/>
        </w:rPr>
        <w:tab/>
      </w:r>
      <w:r w:rsidRPr="00F95B76">
        <w:rPr>
          <w:bCs/>
          <w:color w:val="000000" w:themeColor="text1"/>
          <w:szCs w:val="24"/>
        </w:rPr>
        <w:t>……………</w:t>
      </w:r>
      <w:r w:rsidRPr="00F95B76">
        <w:rPr>
          <w:color w:val="000000" w:themeColor="text1"/>
          <w:szCs w:val="24"/>
        </w:rPr>
        <w:t>…………………………………….</w:t>
      </w:r>
    </w:p>
    <w:p w14:paraId="4565D56E" w14:textId="30775389" w:rsidR="00A83551" w:rsidRPr="00F95B76" w:rsidRDefault="00A83551" w:rsidP="00A83551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Kontakt (tel., mail):</w:t>
      </w:r>
      <w:r w:rsidRPr="00F95B76">
        <w:rPr>
          <w:color w:val="000000" w:themeColor="text1"/>
          <w:szCs w:val="24"/>
        </w:rPr>
        <w:tab/>
      </w:r>
      <w:r w:rsidR="00C91644">
        <w:rPr>
          <w:color w:val="000000" w:themeColor="text1"/>
          <w:szCs w:val="24"/>
        </w:rPr>
        <w:tab/>
      </w:r>
      <w:r w:rsidRPr="00F95B76">
        <w:rPr>
          <w:color w:val="000000" w:themeColor="text1"/>
          <w:szCs w:val="24"/>
        </w:rPr>
        <w:t>………………………………………………….</w:t>
      </w:r>
    </w:p>
    <w:p w14:paraId="246EEFEB" w14:textId="6CCC7640" w:rsidR="00657031" w:rsidRPr="00F95B76" w:rsidRDefault="00657031" w:rsidP="00A83551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Datum narození:</w:t>
      </w:r>
      <w:r w:rsidR="005261CA" w:rsidRPr="00F95B76">
        <w:rPr>
          <w:color w:val="000000" w:themeColor="text1"/>
          <w:szCs w:val="24"/>
        </w:rPr>
        <w:tab/>
      </w:r>
      <w:r w:rsidR="00C91644">
        <w:rPr>
          <w:color w:val="000000" w:themeColor="text1"/>
          <w:szCs w:val="24"/>
        </w:rPr>
        <w:tab/>
      </w:r>
      <w:r w:rsidR="005261CA" w:rsidRPr="00F95B76">
        <w:rPr>
          <w:color w:val="000000" w:themeColor="text1"/>
          <w:szCs w:val="24"/>
        </w:rPr>
        <w:t>………………………………………………….</w:t>
      </w:r>
    </w:p>
    <w:p w14:paraId="1842E971" w14:textId="7AE15A06" w:rsidR="00657031" w:rsidRPr="00F95B76" w:rsidRDefault="00657031" w:rsidP="00A83551">
      <w:pPr>
        <w:widowControl w:val="0"/>
        <w:autoSpaceDE w:val="0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Vztah k žadateli:</w:t>
      </w:r>
      <w:r w:rsidR="005261CA" w:rsidRPr="00F95B76">
        <w:rPr>
          <w:color w:val="000000" w:themeColor="text1"/>
          <w:szCs w:val="24"/>
        </w:rPr>
        <w:tab/>
      </w:r>
      <w:r w:rsidR="00C91644">
        <w:rPr>
          <w:color w:val="000000" w:themeColor="text1"/>
          <w:szCs w:val="24"/>
        </w:rPr>
        <w:tab/>
      </w:r>
      <w:r w:rsidR="005261CA" w:rsidRPr="00F95B76">
        <w:rPr>
          <w:color w:val="000000" w:themeColor="text1"/>
          <w:szCs w:val="24"/>
        </w:rPr>
        <w:t>………………………………………………….</w:t>
      </w:r>
    </w:p>
    <w:p w14:paraId="61C023CA" w14:textId="00B5C54B" w:rsidR="00657031" w:rsidRPr="00F95B76" w:rsidRDefault="00657031" w:rsidP="00A83551">
      <w:pPr>
        <w:widowControl w:val="0"/>
        <w:autoSpaceDE w:val="0"/>
        <w:rPr>
          <w:color w:val="000000" w:themeColor="text1"/>
          <w:szCs w:val="24"/>
        </w:rPr>
      </w:pPr>
    </w:p>
    <w:p w14:paraId="019D7FBC" w14:textId="6EB9C52F" w:rsidR="00CA47BF" w:rsidRPr="00F95B76" w:rsidRDefault="00CA47BF" w:rsidP="00A83551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520ADA35" w14:textId="77777777" w:rsidR="00B46AD2" w:rsidRDefault="00B46AD2" w:rsidP="00CA47BF">
      <w:pPr>
        <w:widowControl w:val="0"/>
        <w:autoSpaceDE w:val="0"/>
        <w:spacing w:after="240"/>
        <w:rPr>
          <w:bCs/>
          <w:color w:val="000000" w:themeColor="text1"/>
          <w:szCs w:val="24"/>
        </w:rPr>
      </w:pPr>
    </w:p>
    <w:p w14:paraId="1AB31958" w14:textId="77777777" w:rsidR="00B46AD2" w:rsidRDefault="00B46AD2" w:rsidP="00CA47BF">
      <w:pPr>
        <w:widowControl w:val="0"/>
        <w:autoSpaceDE w:val="0"/>
        <w:spacing w:after="240"/>
        <w:rPr>
          <w:bCs/>
          <w:color w:val="000000" w:themeColor="text1"/>
          <w:szCs w:val="24"/>
        </w:rPr>
      </w:pPr>
    </w:p>
    <w:p w14:paraId="2CEE6639" w14:textId="0561F9A6" w:rsidR="001C580D" w:rsidRPr="00F95B76" w:rsidRDefault="001C580D" w:rsidP="00CA47BF">
      <w:pPr>
        <w:widowControl w:val="0"/>
        <w:autoSpaceDE w:val="0"/>
        <w:spacing w:after="240"/>
        <w:rPr>
          <w:b/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>Předpokládaná doba</w:t>
      </w:r>
      <w:r w:rsidR="00CA47BF" w:rsidRPr="00F95B76">
        <w:rPr>
          <w:bCs/>
          <w:color w:val="000000" w:themeColor="text1"/>
          <w:szCs w:val="24"/>
        </w:rPr>
        <w:t xml:space="preserve"> využití služby (od – do)</w:t>
      </w:r>
      <w:r w:rsidRPr="00F95B76">
        <w:rPr>
          <w:bCs/>
          <w:color w:val="000000" w:themeColor="text1"/>
          <w:szCs w:val="24"/>
        </w:rPr>
        <w:t>, počet dní</w:t>
      </w:r>
      <w:r w:rsidR="00CA47BF" w:rsidRPr="00F95B76">
        <w:rPr>
          <w:bCs/>
          <w:color w:val="000000" w:themeColor="text1"/>
          <w:szCs w:val="24"/>
        </w:rPr>
        <w:t>:</w:t>
      </w:r>
      <w:r w:rsidR="00CA47BF" w:rsidRPr="00F95B76">
        <w:rPr>
          <w:b/>
          <w:color w:val="000000" w:themeColor="text1"/>
          <w:szCs w:val="24"/>
        </w:rPr>
        <w:t xml:space="preserve"> </w:t>
      </w:r>
    </w:p>
    <w:p w14:paraId="1239FC8F" w14:textId="020A5A7B" w:rsidR="00CA47BF" w:rsidRPr="00F95B76" w:rsidRDefault="00CA47BF" w:rsidP="00CA47BF">
      <w:pPr>
        <w:widowControl w:val="0"/>
        <w:autoSpaceDE w:val="0"/>
        <w:spacing w:after="240"/>
        <w:rPr>
          <w:bCs/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…………………………….....…</w:t>
      </w:r>
      <w:r w:rsidR="001C580D" w:rsidRPr="00F95B76">
        <w:rPr>
          <w:color w:val="000000" w:themeColor="text1"/>
          <w:szCs w:val="24"/>
        </w:rPr>
        <w:t>……………………………………………………………..</w:t>
      </w:r>
    </w:p>
    <w:p w14:paraId="3F5E91CD" w14:textId="77777777" w:rsidR="00996168" w:rsidRDefault="00996168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3C336B7A" w14:textId="77777777" w:rsidR="00C91644" w:rsidRDefault="00C91644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22D7FE90" w14:textId="77777777" w:rsidR="00C91644" w:rsidRDefault="00C91644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61F4A82A" w14:textId="77777777" w:rsidR="00C91644" w:rsidRDefault="00C91644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2C23ECEA" w14:textId="77777777" w:rsidR="00C91644" w:rsidRPr="00F95B76" w:rsidRDefault="00C91644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04A734C1" w14:textId="6B0409D5" w:rsidR="002E3BA3" w:rsidRPr="00F95B76" w:rsidRDefault="00FD09C8" w:rsidP="00A83551">
      <w:pPr>
        <w:widowControl w:val="0"/>
        <w:autoSpaceDE w:val="0"/>
        <w:jc w:val="both"/>
        <w:rPr>
          <w:b/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lastRenderedPageBreak/>
        <w:t xml:space="preserve"> </w:t>
      </w:r>
      <w:r w:rsidR="001C580D" w:rsidRPr="00F95B76">
        <w:rPr>
          <w:b/>
          <w:color w:val="000000" w:themeColor="text1"/>
          <w:szCs w:val="24"/>
        </w:rPr>
        <w:t>Níže zdůvodněte, proč žádáte o poskytnutí odlehčovací služby</w:t>
      </w:r>
      <w:r w:rsidR="002E3BA3" w:rsidRPr="00F95B76">
        <w:rPr>
          <w:b/>
          <w:color w:val="000000" w:themeColor="text1"/>
          <w:szCs w:val="24"/>
        </w:rPr>
        <w:t>:</w:t>
      </w:r>
    </w:p>
    <w:p w14:paraId="0368EE7A" w14:textId="77777777" w:rsidR="00996168" w:rsidRPr="00F95B76" w:rsidRDefault="00996168" w:rsidP="00A83551">
      <w:pPr>
        <w:widowControl w:val="0"/>
        <w:autoSpaceDE w:val="0"/>
        <w:jc w:val="both"/>
        <w:rPr>
          <w:b/>
          <w:color w:val="000000" w:themeColor="text1"/>
          <w:szCs w:val="24"/>
        </w:rPr>
      </w:pPr>
    </w:p>
    <w:p w14:paraId="1D9F7701" w14:textId="77777777" w:rsidR="002E3BA3" w:rsidRPr="00F95B76" w:rsidRDefault="002E3BA3" w:rsidP="007C4C67">
      <w:pPr>
        <w:widowControl w:val="0"/>
        <w:autoSpaceDE w:val="0"/>
        <w:spacing w:line="480" w:lineRule="auto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20F492" w14:textId="2188B3F0" w:rsidR="00657031" w:rsidRPr="00F95B76" w:rsidRDefault="00996168" w:rsidP="00FD09C8">
      <w:pPr>
        <w:widowControl w:val="0"/>
        <w:autoSpaceDE w:val="0"/>
        <w:spacing w:line="360" w:lineRule="auto"/>
        <w:rPr>
          <w:color w:val="000000" w:themeColor="text1"/>
          <w:szCs w:val="24"/>
        </w:rPr>
      </w:pPr>
      <w:r w:rsidRPr="00F95B76">
        <w:rPr>
          <w:b/>
          <w:bCs/>
          <w:color w:val="000000" w:themeColor="text1"/>
          <w:szCs w:val="24"/>
        </w:rPr>
        <w:t>Příspěvek na péči</w:t>
      </w:r>
      <w:r w:rsidR="00657031" w:rsidRPr="00F95B76">
        <w:rPr>
          <w:color w:val="000000" w:themeColor="text1"/>
          <w:szCs w:val="24"/>
        </w:rPr>
        <w:t>:</w:t>
      </w:r>
      <w:r w:rsidR="00657031" w:rsidRPr="00F95B76">
        <w:rPr>
          <w:color w:val="000000" w:themeColor="text1"/>
          <w:szCs w:val="24"/>
        </w:rPr>
        <w:tab/>
        <w:t xml:space="preserve"> □ Ne </w:t>
      </w:r>
      <w:r w:rsidR="00657031" w:rsidRPr="00F95B76">
        <w:rPr>
          <w:color w:val="000000" w:themeColor="text1"/>
          <w:szCs w:val="24"/>
        </w:rPr>
        <w:tab/>
      </w:r>
      <w:r w:rsidR="00657031" w:rsidRPr="00F95B76">
        <w:rPr>
          <w:color w:val="000000" w:themeColor="text1"/>
          <w:szCs w:val="24"/>
        </w:rPr>
        <w:tab/>
      </w:r>
      <w:r w:rsidR="00657031" w:rsidRPr="00F95B76">
        <w:rPr>
          <w:color w:val="000000" w:themeColor="text1"/>
          <w:szCs w:val="24"/>
        </w:rPr>
        <w:tab/>
        <w:t>□ Ano - stupeň:…………..</w:t>
      </w:r>
    </w:p>
    <w:p w14:paraId="4032C997" w14:textId="50094259" w:rsidR="00657031" w:rsidRPr="00F95B76" w:rsidRDefault="00657031" w:rsidP="00FD09C8">
      <w:pPr>
        <w:widowControl w:val="0"/>
        <w:autoSpaceDE w:val="0"/>
        <w:spacing w:line="360" w:lineRule="auto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Zažádáno o příspěvek na péči - kdy:…………..</w:t>
      </w:r>
    </w:p>
    <w:p w14:paraId="3CCC4F59" w14:textId="050CE054" w:rsidR="0086072C" w:rsidRPr="00F95B76" w:rsidRDefault="0086072C" w:rsidP="00FD09C8">
      <w:pPr>
        <w:widowControl w:val="0"/>
        <w:autoSpaceDE w:val="0"/>
        <w:spacing w:line="360" w:lineRule="auto"/>
        <w:rPr>
          <w:color w:val="000000" w:themeColor="text1"/>
          <w:szCs w:val="24"/>
        </w:rPr>
      </w:pPr>
    </w:p>
    <w:p w14:paraId="5A06A592" w14:textId="043B7650" w:rsidR="0086072C" w:rsidRPr="00F95B76" w:rsidRDefault="0086072C" w:rsidP="00FD09C8">
      <w:pPr>
        <w:widowControl w:val="0"/>
        <w:autoSpaceDE w:val="0"/>
        <w:spacing w:line="360" w:lineRule="auto"/>
        <w:rPr>
          <w:color w:val="000000" w:themeColor="text1"/>
          <w:szCs w:val="24"/>
        </w:rPr>
      </w:pPr>
      <w:r w:rsidRPr="00F95B76">
        <w:rPr>
          <w:b/>
          <w:bCs/>
          <w:color w:val="000000" w:themeColor="text1"/>
          <w:szCs w:val="24"/>
        </w:rPr>
        <w:t>Je žadatel příjemcem jiné sociální služby?</w:t>
      </w:r>
      <w:r w:rsidRPr="00F95B76">
        <w:rPr>
          <w:color w:val="000000" w:themeColor="text1"/>
          <w:szCs w:val="24"/>
        </w:rPr>
        <w:t xml:space="preserve">     Ano  x   ne,   jaké:</w:t>
      </w:r>
    </w:p>
    <w:p w14:paraId="162F9B13" w14:textId="77777777" w:rsidR="00657031" w:rsidRPr="00F95B76" w:rsidRDefault="00657031" w:rsidP="00FD09C8">
      <w:pPr>
        <w:widowControl w:val="0"/>
        <w:autoSpaceDE w:val="0"/>
        <w:spacing w:line="360" w:lineRule="auto"/>
        <w:rPr>
          <w:color w:val="000000" w:themeColor="text1"/>
          <w:szCs w:val="24"/>
        </w:rPr>
      </w:pPr>
    </w:p>
    <w:p w14:paraId="45EE2FBD" w14:textId="776C70C8" w:rsidR="00FD09C8" w:rsidRPr="00F95B76" w:rsidRDefault="00FD09C8" w:rsidP="00FD09C8">
      <w:pPr>
        <w:widowControl w:val="0"/>
        <w:autoSpaceDE w:val="0"/>
        <w:spacing w:line="360" w:lineRule="auto"/>
        <w:rPr>
          <w:color w:val="000000" w:themeColor="text1"/>
          <w:szCs w:val="24"/>
        </w:rPr>
      </w:pPr>
      <w:r w:rsidRPr="00F95B76">
        <w:rPr>
          <w:b/>
          <w:color w:val="000000" w:themeColor="text1"/>
          <w:szCs w:val="24"/>
        </w:rPr>
        <w:t>Prohlášení žadatele (zákonného zástupce):</w:t>
      </w:r>
    </w:p>
    <w:p w14:paraId="5DAA3FDF" w14:textId="7F6F96F0" w:rsidR="00FD09C8" w:rsidRPr="00F95B76" w:rsidRDefault="00FD09C8" w:rsidP="00FD09C8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Prohlašuji, že </w:t>
      </w:r>
      <w:r w:rsidR="00A83551" w:rsidRPr="00F95B76">
        <w:rPr>
          <w:color w:val="000000" w:themeColor="text1"/>
          <w:szCs w:val="24"/>
        </w:rPr>
        <w:t>uvedené</w:t>
      </w:r>
      <w:r w:rsidRPr="00F95B76">
        <w:rPr>
          <w:color w:val="000000" w:themeColor="text1"/>
          <w:szCs w:val="24"/>
        </w:rPr>
        <w:t xml:space="preserve"> údaje v této žádosti </w:t>
      </w:r>
      <w:r w:rsidR="00A83551" w:rsidRPr="00F95B76">
        <w:rPr>
          <w:color w:val="000000" w:themeColor="text1"/>
          <w:szCs w:val="24"/>
        </w:rPr>
        <w:t>jsou</w:t>
      </w:r>
      <w:r w:rsidRPr="00F95B76">
        <w:rPr>
          <w:color w:val="000000" w:themeColor="text1"/>
          <w:szCs w:val="24"/>
        </w:rPr>
        <w:t xml:space="preserve"> pravdiv</w:t>
      </w:r>
      <w:r w:rsidR="00A83551" w:rsidRPr="00F95B76">
        <w:rPr>
          <w:color w:val="000000" w:themeColor="text1"/>
          <w:szCs w:val="24"/>
        </w:rPr>
        <w:t>é</w:t>
      </w:r>
      <w:r w:rsidRPr="00F95B76">
        <w:rPr>
          <w:color w:val="000000" w:themeColor="text1"/>
          <w:szCs w:val="24"/>
        </w:rPr>
        <w:t>.</w:t>
      </w:r>
      <w:r w:rsidR="00C24DD3" w:rsidRPr="00F95B76">
        <w:rPr>
          <w:color w:val="000000" w:themeColor="text1"/>
          <w:szCs w:val="24"/>
        </w:rPr>
        <w:t xml:space="preserve"> Dále prohlašuji, že jsem byl/a poučen/a o účelu zpracování svých osobních údajů. </w:t>
      </w:r>
      <w:r w:rsidR="00A83551" w:rsidRPr="00F95B76">
        <w:rPr>
          <w:color w:val="000000" w:themeColor="text1"/>
          <w:szCs w:val="24"/>
        </w:rPr>
        <w:t>I</w:t>
      </w:r>
      <w:r w:rsidR="00C24DD3" w:rsidRPr="00F95B76">
        <w:rPr>
          <w:color w:val="000000" w:themeColor="text1"/>
          <w:szCs w:val="24"/>
        </w:rPr>
        <w:t xml:space="preserve">nformace o zpracování osobních údajů jsou dostupné na adrese </w:t>
      </w:r>
      <w:r w:rsidR="00A83551" w:rsidRPr="00F95B76">
        <w:rPr>
          <w:color w:val="000000" w:themeColor="text1"/>
          <w:szCs w:val="24"/>
        </w:rPr>
        <w:t>https://www.centrum-ctyrlistek.cz/gdpr/.</w:t>
      </w:r>
    </w:p>
    <w:p w14:paraId="67614286" w14:textId="77777777" w:rsidR="00FD09C8" w:rsidRPr="00F95B76" w:rsidRDefault="00FD09C8" w:rsidP="00FD09C8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</w:p>
    <w:p w14:paraId="1941F9D4" w14:textId="77777777" w:rsidR="00070468" w:rsidRPr="00F95B76" w:rsidRDefault="00070468" w:rsidP="00070468">
      <w:pPr>
        <w:widowControl w:val="0"/>
        <w:autoSpaceDE w:val="0"/>
        <w:spacing w:line="276" w:lineRule="auto"/>
        <w:jc w:val="both"/>
        <w:rPr>
          <w:b/>
          <w:color w:val="000000" w:themeColor="text1"/>
          <w:szCs w:val="24"/>
        </w:rPr>
      </w:pPr>
    </w:p>
    <w:p w14:paraId="6902DB0A" w14:textId="77777777" w:rsidR="00FD09C8" w:rsidRPr="00F95B76" w:rsidRDefault="00FD09C8" w:rsidP="00FD09C8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O vyřízení žádosti budete písemně informován v souladu se zákonem č. 108/2006 Sb</w:t>
      </w:r>
      <w:r w:rsidR="003B71AA" w:rsidRPr="00F95B76">
        <w:rPr>
          <w:color w:val="000000" w:themeColor="text1"/>
          <w:szCs w:val="24"/>
        </w:rPr>
        <w:t>., o</w:t>
      </w:r>
      <w:r w:rsidRPr="00F95B76">
        <w:rPr>
          <w:color w:val="000000" w:themeColor="text1"/>
          <w:szCs w:val="24"/>
        </w:rPr>
        <w:t> sociálních službách a na základě vyhlášky MPSV č. 505/2006 Sb.</w:t>
      </w:r>
    </w:p>
    <w:p w14:paraId="2D9A0D0A" w14:textId="77777777" w:rsidR="00FD09C8" w:rsidRPr="00F95B76" w:rsidRDefault="00FD09C8" w:rsidP="00FD09C8">
      <w:pPr>
        <w:widowControl w:val="0"/>
        <w:autoSpaceDE w:val="0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       </w:t>
      </w:r>
    </w:p>
    <w:p w14:paraId="09F2FC85" w14:textId="77777777" w:rsidR="00FD09C8" w:rsidRPr="00F95B76" w:rsidRDefault="00FD09C8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49CE4385" w14:textId="77777777" w:rsidR="00FD09C8" w:rsidRPr="00F95B76" w:rsidRDefault="00FD09C8" w:rsidP="00FD09C8">
      <w:pPr>
        <w:widowControl w:val="0"/>
        <w:autoSpaceDE w:val="0"/>
        <w:jc w:val="both"/>
        <w:rPr>
          <w:color w:val="000000" w:themeColor="text1"/>
          <w:szCs w:val="24"/>
        </w:rPr>
      </w:pPr>
    </w:p>
    <w:p w14:paraId="090130EB" w14:textId="77777777" w:rsidR="00FD09C8" w:rsidRPr="00F95B76" w:rsidRDefault="00FD09C8" w:rsidP="00FD09C8">
      <w:pPr>
        <w:widowControl w:val="0"/>
        <w:autoSpaceDE w:val="0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 ..................................................                      ................................................................</w:t>
      </w:r>
    </w:p>
    <w:p w14:paraId="59BE935E" w14:textId="05FE7D44" w:rsidR="003C6FCD" w:rsidRPr="00F95B76" w:rsidRDefault="00A83551" w:rsidP="00A83551">
      <w:pPr>
        <w:widowControl w:val="0"/>
        <w:autoSpaceDE w:val="0"/>
        <w:spacing w:line="276" w:lineRule="auto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            </w:t>
      </w:r>
      <w:r w:rsidR="00FD09C8" w:rsidRPr="00F95B76">
        <w:rPr>
          <w:color w:val="000000" w:themeColor="text1"/>
          <w:szCs w:val="24"/>
        </w:rPr>
        <w:t>Datum</w:t>
      </w:r>
      <w:r w:rsidRPr="00F95B76">
        <w:rPr>
          <w:color w:val="000000" w:themeColor="text1"/>
          <w:szCs w:val="24"/>
        </w:rPr>
        <w:t xml:space="preserve"> a místo</w:t>
      </w:r>
      <w:r w:rsidR="00FD09C8" w:rsidRPr="00F95B76">
        <w:rPr>
          <w:color w:val="000000" w:themeColor="text1"/>
          <w:szCs w:val="24"/>
        </w:rPr>
        <w:tab/>
        <w:t xml:space="preserve">                                    </w:t>
      </w:r>
      <w:r w:rsidRPr="00F95B76">
        <w:rPr>
          <w:color w:val="000000" w:themeColor="text1"/>
          <w:szCs w:val="24"/>
        </w:rPr>
        <w:t xml:space="preserve">  Podpis ža</w:t>
      </w:r>
      <w:r w:rsidR="00FD09C8" w:rsidRPr="00F95B76">
        <w:rPr>
          <w:color w:val="000000" w:themeColor="text1"/>
          <w:szCs w:val="24"/>
        </w:rPr>
        <w:t>datele</w:t>
      </w:r>
      <w:r w:rsidRPr="00F95B76">
        <w:rPr>
          <w:color w:val="000000" w:themeColor="text1"/>
          <w:szCs w:val="24"/>
        </w:rPr>
        <w:t xml:space="preserve">/zák. zástupce </w:t>
      </w:r>
      <w:r w:rsidR="00E5498A" w:rsidRPr="00F95B76">
        <w:rPr>
          <w:color w:val="000000" w:themeColor="text1"/>
          <w:szCs w:val="24"/>
        </w:rPr>
        <w:t xml:space="preserve">                                                                      </w:t>
      </w:r>
    </w:p>
    <w:p w14:paraId="7F28576F" w14:textId="77777777" w:rsidR="00FB7D54" w:rsidRPr="00F95B76" w:rsidRDefault="00FB7D54" w:rsidP="00E5498A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</w:p>
    <w:p w14:paraId="49AF38CE" w14:textId="77777777" w:rsidR="00FB7D54" w:rsidRPr="00F95B76" w:rsidRDefault="00FB7D54" w:rsidP="00E5498A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</w:p>
    <w:p w14:paraId="62231DDC" w14:textId="77777777" w:rsidR="00FB7D54" w:rsidRPr="00F95B76" w:rsidRDefault="00FB7D54" w:rsidP="00E5498A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</w:p>
    <w:p w14:paraId="783D77C1" w14:textId="77777777" w:rsidR="00FB7D54" w:rsidRPr="00F95B76" w:rsidRDefault="00FB7D54" w:rsidP="00E5498A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</w:p>
    <w:p w14:paraId="69282A76" w14:textId="77777777" w:rsidR="00FB7D54" w:rsidRPr="00F95B76" w:rsidRDefault="00FB7D54" w:rsidP="00FB7D54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  <w:r w:rsidRPr="00F95B76">
        <w:rPr>
          <w:b/>
          <w:color w:val="000000" w:themeColor="text1"/>
          <w:szCs w:val="24"/>
        </w:rPr>
        <w:t>Přílohy k žádosti:</w:t>
      </w:r>
    </w:p>
    <w:p w14:paraId="44F1DABE" w14:textId="77777777" w:rsidR="00FB7D54" w:rsidRPr="00F95B76" w:rsidRDefault="00FB7D54" w:rsidP="00FB7D54">
      <w:pPr>
        <w:widowControl w:val="0"/>
        <w:numPr>
          <w:ilvl w:val="0"/>
          <w:numId w:val="1"/>
        </w:numPr>
        <w:autoSpaceDE w:val="0"/>
        <w:spacing w:line="276" w:lineRule="auto"/>
        <w:ind w:left="426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Vyjádření lékaře o zdravotním stavu žadatele</w:t>
      </w:r>
    </w:p>
    <w:p w14:paraId="0D6177C1" w14:textId="77777777" w:rsidR="00FB7D54" w:rsidRPr="00F95B76" w:rsidRDefault="00FB7D54" w:rsidP="00FB7D54">
      <w:pPr>
        <w:widowControl w:val="0"/>
        <w:numPr>
          <w:ilvl w:val="0"/>
          <w:numId w:val="1"/>
        </w:numPr>
        <w:autoSpaceDE w:val="0"/>
        <w:spacing w:line="276" w:lineRule="auto"/>
        <w:ind w:left="426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Dotazník o žadateli</w:t>
      </w:r>
    </w:p>
    <w:p w14:paraId="6F3BDA96" w14:textId="77777777" w:rsidR="000404C5" w:rsidRPr="00F95B76" w:rsidRDefault="000404C5" w:rsidP="00FB7D54">
      <w:pPr>
        <w:widowControl w:val="0"/>
        <w:numPr>
          <w:ilvl w:val="0"/>
          <w:numId w:val="1"/>
        </w:numPr>
        <w:autoSpaceDE w:val="0"/>
        <w:spacing w:line="276" w:lineRule="auto"/>
        <w:ind w:left="426"/>
        <w:jc w:val="both"/>
        <w:rPr>
          <w:b/>
          <w:i/>
          <w:iCs/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Usnesení</w:t>
      </w:r>
      <w:r w:rsidR="00FB7D54" w:rsidRPr="00F95B76">
        <w:rPr>
          <w:color w:val="000000" w:themeColor="text1"/>
          <w:szCs w:val="24"/>
        </w:rPr>
        <w:t xml:space="preserve"> soudu o </w:t>
      </w:r>
      <w:r w:rsidRPr="00F95B76">
        <w:rPr>
          <w:color w:val="000000" w:themeColor="text1"/>
          <w:szCs w:val="24"/>
        </w:rPr>
        <w:t>omezení</w:t>
      </w:r>
      <w:r w:rsidR="00FB7D54" w:rsidRPr="00F95B76">
        <w:rPr>
          <w:color w:val="000000" w:themeColor="text1"/>
          <w:szCs w:val="24"/>
        </w:rPr>
        <w:t xml:space="preserve"> </w:t>
      </w:r>
      <w:r w:rsidRPr="00F95B76">
        <w:rPr>
          <w:color w:val="000000" w:themeColor="text1"/>
          <w:szCs w:val="24"/>
        </w:rPr>
        <w:t>svéprávnosti</w:t>
      </w:r>
      <w:r w:rsidR="00FB7D54" w:rsidRPr="00F95B76">
        <w:rPr>
          <w:color w:val="000000" w:themeColor="text1"/>
          <w:szCs w:val="24"/>
        </w:rPr>
        <w:t xml:space="preserve"> </w:t>
      </w:r>
      <w:r w:rsidRPr="00F95B76">
        <w:rPr>
          <w:color w:val="000000" w:themeColor="text1"/>
          <w:szCs w:val="24"/>
        </w:rPr>
        <w:t>žadatele</w:t>
      </w:r>
    </w:p>
    <w:p w14:paraId="65DDA895" w14:textId="437476E1" w:rsidR="00CA47BF" w:rsidRPr="00F95B76" w:rsidRDefault="00CA47BF" w:rsidP="00CA47BF">
      <w:pPr>
        <w:widowControl w:val="0"/>
        <w:numPr>
          <w:ilvl w:val="0"/>
          <w:numId w:val="1"/>
        </w:numPr>
        <w:autoSpaceDE w:val="0"/>
        <w:spacing w:line="276" w:lineRule="auto"/>
        <w:ind w:left="426"/>
        <w:jc w:val="both"/>
        <w:rPr>
          <w:bCs/>
          <w:i/>
          <w:iCs/>
          <w:color w:val="000000" w:themeColor="text1"/>
          <w:szCs w:val="24"/>
        </w:rPr>
      </w:pPr>
      <w:r w:rsidRPr="00F95B76">
        <w:rPr>
          <w:bCs/>
          <w:color w:val="000000" w:themeColor="text1"/>
          <w:szCs w:val="24"/>
        </w:rPr>
        <w:t xml:space="preserve">Souhlas kontaktní osoby </w:t>
      </w:r>
    </w:p>
    <w:p w14:paraId="66015FB1" w14:textId="5DC0EDDA" w:rsidR="008719E3" w:rsidRPr="00F95B76" w:rsidRDefault="008719E3" w:rsidP="008719E3">
      <w:pPr>
        <w:widowControl w:val="0"/>
        <w:autoSpaceDE w:val="0"/>
        <w:spacing w:line="276" w:lineRule="auto"/>
        <w:jc w:val="both"/>
        <w:rPr>
          <w:bCs/>
          <w:color w:val="000000" w:themeColor="text1"/>
          <w:szCs w:val="24"/>
        </w:rPr>
      </w:pPr>
    </w:p>
    <w:p w14:paraId="47540CF4" w14:textId="77777777" w:rsidR="008719E3" w:rsidRPr="00F95B76" w:rsidRDefault="008719E3" w:rsidP="008719E3">
      <w:pPr>
        <w:widowControl w:val="0"/>
        <w:autoSpaceDE w:val="0"/>
        <w:spacing w:line="276" w:lineRule="auto"/>
        <w:jc w:val="both"/>
        <w:rPr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Upozornění: </w:t>
      </w:r>
    </w:p>
    <w:p w14:paraId="414FA522" w14:textId="77777777" w:rsidR="008719E3" w:rsidRPr="00F95B76" w:rsidRDefault="008719E3" w:rsidP="008719E3">
      <w:pPr>
        <w:pStyle w:val="Odstavecseseznamem"/>
        <w:widowControl w:val="0"/>
        <w:numPr>
          <w:ilvl w:val="0"/>
          <w:numId w:val="50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 xml:space="preserve">K žádosti je nutné doložit Posudek o zdravotním stavu. </w:t>
      </w:r>
    </w:p>
    <w:p w14:paraId="39759266" w14:textId="77777777" w:rsidR="008719E3" w:rsidRPr="00F95B76" w:rsidRDefault="008719E3" w:rsidP="008719E3">
      <w:pPr>
        <w:pStyle w:val="Odstavecseseznamem"/>
        <w:widowControl w:val="0"/>
        <w:numPr>
          <w:ilvl w:val="0"/>
          <w:numId w:val="50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Pokud není žadatel schopen podpisu, je nutné připojit potvrzení lékaře o neschopnosti podpisu.</w:t>
      </w:r>
    </w:p>
    <w:p w14:paraId="5B9C738A" w14:textId="6E7E2D7E" w:rsidR="008719E3" w:rsidRPr="00F95B76" w:rsidRDefault="008719E3" w:rsidP="008719E3">
      <w:pPr>
        <w:pStyle w:val="Odstavecseseznamem"/>
        <w:widowControl w:val="0"/>
        <w:numPr>
          <w:ilvl w:val="0"/>
          <w:numId w:val="50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Cs w:val="24"/>
        </w:rPr>
      </w:pPr>
      <w:r w:rsidRPr="00F95B76">
        <w:rPr>
          <w:color w:val="000000" w:themeColor="text1"/>
          <w:szCs w:val="24"/>
        </w:rPr>
        <w:t>Alespoň 1 x ročně uvést (osobně, telefonicky, e-mailem) případné změny (např. zdravotního stavu, míry soběstačnosti, kontaktů apod.)</w:t>
      </w:r>
    </w:p>
    <w:sectPr w:rsidR="008719E3" w:rsidRPr="00F95B76" w:rsidSect="00180CA9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754C" w14:textId="77777777" w:rsidR="0031464D" w:rsidRDefault="0031464D">
      <w:r>
        <w:separator/>
      </w:r>
    </w:p>
  </w:endnote>
  <w:endnote w:type="continuationSeparator" w:id="0">
    <w:p w14:paraId="1C73877F" w14:textId="77777777" w:rsidR="0031464D" w:rsidRDefault="003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85"/>
      <w:gridCol w:w="3870"/>
      <w:gridCol w:w="2490"/>
    </w:tblGrid>
    <w:tr w:rsidR="00A83551" w14:paraId="69648C11" w14:textId="77777777" w:rsidTr="00177BE3">
      <w:tc>
        <w:tcPr>
          <w:tcW w:w="328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86A7BF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Bc. Lucie Bartakovicsová</w:t>
          </w:r>
        </w:p>
        <w:p w14:paraId="7EDE263F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ředitelka</w:t>
          </w:r>
        </w:p>
        <w:p w14:paraId="2B6E3340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+420 731 896 839</w:t>
          </w:r>
          <w:r>
            <w:rPr>
              <w:sz w:val="18"/>
              <w:szCs w:val="18"/>
            </w:rPr>
            <w:br/>
            <w:t>reditelka@centrum-ctyrlistek.cz</w:t>
          </w:r>
        </w:p>
      </w:tc>
      <w:tc>
        <w:tcPr>
          <w:tcW w:w="3870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DB0FB89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Centrum denních služeb Čtyřlístek, z. </w:t>
          </w:r>
          <w:proofErr w:type="spellStart"/>
          <w:r>
            <w:rPr>
              <w:sz w:val="18"/>
              <w:szCs w:val="18"/>
            </w:rPr>
            <w:t>ú.</w:t>
          </w:r>
          <w:proofErr w:type="spellEnd"/>
        </w:p>
        <w:p w14:paraId="49AE9614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Sokolovská 410</w:t>
          </w:r>
        </w:p>
        <w:p w14:paraId="49C058E7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351 37 Luby u Chebu</w:t>
          </w:r>
          <w:r>
            <w:rPr>
              <w:sz w:val="18"/>
              <w:szCs w:val="18"/>
            </w:rPr>
            <w:br/>
            <w:t>www.centrum-ctyrlistek.cz</w:t>
          </w:r>
        </w:p>
      </w:tc>
      <w:tc>
        <w:tcPr>
          <w:tcW w:w="249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31F7560" w14:textId="77777777" w:rsidR="00A83551" w:rsidRDefault="00A83551" w:rsidP="00A83551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09657452</w:t>
          </w:r>
        </w:p>
        <w:p w14:paraId="18E6CD74" w14:textId="77777777" w:rsidR="00A83551" w:rsidRDefault="00A83551" w:rsidP="00A83551">
          <w:pPr>
            <w:pStyle w:val="Obsahtabulky"/>
          </w:pPr>
          <w:r>
            <w:rPr>
              <w:sz w:val="18"/>
              <w:szCs w:val="18"/>
            </w:rPr>
            <w:t>DIČ: CZ09657452 (nejsme plátci DPH)</w:t>
          </w:r>
          <w:r>
            <w:rPr>
              <w:sz w:val="18"/>
              <w:szCs w:val="18"/>
            </w:rPr>
            <w:br/>
            <w:t>Bankovní spojení</w:t>
          </w:r>
          <w:r>
            <w:rPr>
              <w:color w:val="222222"/>
              <w:sz w:val="18"/>
              <w:szCs w:val="18"/>
            </w:rPr>
            <w:t xml:space="preserve">: </w:t>
          </w:r>
          <w:r>
            <w:rPr>
              <w:color w:val="222222"/>
              <w:sz w:val="18"/>
              <w:szCs w:val="18"/>
            </w:rPr>
            <w:br/>
            <w:t>000000-5872497379/0800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60BFB8DC" w14:textId="77777777" w:rsidR="003C6FCD" w:rsidRDefault="003C6FCD">
    <w:pPr>
      <w:pStyle w:val="Zpat"/>
      <w:rPr>
        <w:rFonts w:ascii="Garamond" w:hAnsi="Garamond" w:cs="Garamond"/>
        <w:sz w:val="20"/>
      </w:rPr>
    </w:pPr>
    <w:r>
      <w:t>___________________________________________________________________________</w:t>
    </w:r>
  </w:p>
  <w:p w14:paraId="13A15395" w14:textId="70EA141F" w:rsidR="003C6FCD" w:rsidRDefault="003C6FCD">
    <w:pPr>
      <w:pStyle w:val="Zpat"/>
      <w:rPr>
        <w:rFonts w:ascii="Garamond" w:hAnsi="Garamond" w:cs="Garamond"/>
        <w:sz w:val="20"/>
      </w:rPr>
    </w:pPr>
  </w:p>
  <w:p w14:paraId="5F12CFC3" w14:textId="77777777" w:rsidR="001C580D" w:rsidRDefault="001C58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4FB2" w14:textId="77777777" w:rsidR="0031464D" w:rsidRDefault="0031464D">
      <w:r>
        <w:separator/>
      </w:r>
    </w:p>
  </w:footnote>
  <w:footnote w:type="continuationSeparator" w:id="0">
    <w:p w14:paraId="762C7A1C" w14:textId="77777777" w:rsidR="0031464D" w:rsidRDefault="0031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9DDD" w14:textId="6F234F4B" w:rsidR="001C580D" w:rsidRDefault="0075358E" w:rsidP="001C580D">
    <w:pPr>
      <w:pStyle w:val="Obsahtabulky"/>
      <w:ind w:left="496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878DC" wp14:editId="710886AB">
          <wp:simplePos x="0" y="0"/>
          <wp:positionH relativeFrom="column">
            <wp:posOffset>-167640</wp:posOffset>
          </wp:positionH>
          <wp:positionV relativeFrom="paragraph">
            <wp:posOffset>-33655</wp:posOffset>
          </wp:positionV>
          <wp:extent cx="1549400" cy="130556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21C76" w14:textId="77777777" w:rsidR="003C6FCD" w:rsidRDefault="003C6FCD">
    <w:pPr>
      <w:pStyle w:val="Zhlav"/>
      <w:jc w:val="center"/>
      <w:rPr>
        <w:rFonts w:ascii="Book Antiqua" w:hAnsi="Book Antiqua" w:cs="Book Antiqu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CA07788"/>
    <w:multiLevelType w:val="hybridMultilevel"/>
    <w:tmpl w:val="92509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A153F5"/>
    <w:multiLevelType w:val="hybridMultilevel"/>
    <w:tmpl w:val="60147858"/>
    <w:lvl w:ilvl="0" w:tplc="C5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8055B0"/>
    <w:multiLevelType w:val="hybridMultilevel"/>
    <w:tmpl w:val="D2628694"/>
    <w:lvl w:ilvl="0" w:tplc="D7DE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C42BDC"/>
    <w:multiLevelType w:val="hybridMultilevel"/>
    <w:tmpl w:val="AE06D00E"/>
    <w:lvl w:ilvl="0" w:tplc="C5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6D6BC6"/>
    <w:multiLevelType w:val="hybridMultilevel"/>
    <w:tmpl w:val="AB488D6C"/>
    <w:lvl w:ilvl="0" w:tplc="C5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B62CE1"/>
    <w:multiLevelType w:val="singleLevel"/>
    <w:tmpl w:val="E3B8CD2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49AB7782"/>
    <w:multiLevelType w:val="hybridMultilevel"/>
    <w:tmpl w:val="178C93F2"/>
    <w:lvl w:ilvl="0" w:tplc="87286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4B50BB"/>
    <w:multiLevelType w:val="hybridMultilevel"/>
    <w:tmpl w:val="9BCECE38"/>
    <w:lvl w:ilvl="0" w:tplc="C5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05B60"/>
    <w:multiLevelType w:val="multilevel"/>
    <w:tmpl w:val="901862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76B66FD1"/>
    <w:multiLevelType w:val="hybridMultilevel"/>
    <w:tmpl w:val="CD18A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16756"/>
    <w:multiLevelType w:val="multilevel"/>
    <w:tmpl w:val="2AE62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  <w:szCs w:val="18"/>
      </w:rPr>
    </w:lvl>
  </w:abstractNum>
  <w:abstractNum w:abstractNumId="49" w15:restartNumberingAfterBreak="0">
    <w:nsid w:val="7AC11D3A"/>
    <w:multiLevelType w:val="hybridMultilevel"/>
    <w:tmpl w:val="F4921718"/>
    <w:lvl w:ilvl="0" w:tplc="C5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2"/>
  </w:num>
  <w:num w:numId="6">
    <w:abstractNumId w:val="4"/>
  </w:num>
  <w:num w:numId="7">
    <w:abstractNumId w:val="5"/>
  </w:num>
  <w:num w:numId="8">
    <w:abstractNumId w:val="6"/>
  </w:num>
  <w:num w:numId="9">
    <w:abstractNumId w:val="47"/>
  </w:num>
  <w:num w:numId="10">
    <w:abstractNumId w:val="38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43"/>
  </w:num>
  <w:num w:numId="43">
    <w:abstractNumId w:val="44"/>
  </w:num>
  <w:num w:numId="44">
    <w:abstractNumId w:val="45"/>
  </w:num>
  <w:num w:numId="45">
    <w:abstractNumId w:val="48"/>
  </w:num>
  <w:num w:numId="46">
    <w:abstractNumId w:val="39"/>
  </w:num>
  <w:num w:numId="47">
    <w:abstractNumId w:val="46"/>
  </w:num>
  <w:num w:numId="48">
    <w:abstractNumId w:val="49"/>
  </w:num>
  <w:num w:numId="49">
    <w:abstractNumId w:val="41"/>
  </w:num>
  <w:num w:numId="50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A9"/>
    <w:rsid w:val="0003009D"/>
    <w:rsid w:val="0003322E"/>
    <w:rsid w:val="000404C5"/>
    <w:rsid w:val="00070468"/>
    <w:rsid w:val="00074FEE"/>
    <w:rsid w:val="00085233"/>
    <w:rsid w:val="000A12D8"/>
    <w:rsid w:val="000A3A77"/>
    <w:rsid w:val="0012325C"/>
    <w:rsid w:val="00123AAE"/>
    <w:rsid w:val="00180CA9"/>
    <w:rsid w:val="001C580D"/>
    <w:rsid w:val="001F1E39"/>
    <w:rsid w:val="00205200"/>
    <w:rsid w:val="00261548"/>
    <w:rsid w:val="002754EF"/>
    <w:rsid w:val="002E3BA3"/>
    <w:rsid w:val="002F0BCC"/>
    <w:rsid w:val="002F7485"/>
    <w:rsid w:val="003138C9"/>
    <w:rsid w:val="0031464D"/>
    <w:rsid w:val="003523C9"/>
    <w:rsid w:val="003B14F0"/>
    <w:rsid w:val="003B71AA"/>
    <w:rsid w:val="003C6FCD"/>
    <w:rsid w:val="003E158A"/>
    <w:rsid w:val="004574B9"/>
    <w:rsid w:val="00475CCD"/>
    <w:rsid w:val="004B67EF"/>
    <w:rsid w:val="004C7018"/>
    <w:rsid w:val="004E6EC6"/>
    <w:rsid w:val="005261CA"/>
    <w:rsid w:val="00577DF5"/>
    <w:rsid w:val="00586916"/>
    <w:rsid w:val="005A33BF"/>
    <w:rsid w:val="0062339F"/>
    <w:rsid w:val="00657031"/>
    <w:rsid w:val="006820C9"/>
    <w:rsid w:val="006B15E3"/>
    <w:rsid w:val="00700C35"/>
    <w:rsid w:val="00716BA0"/>
    <w:rsid w:val="0075358E"/>
    <w:rsid w:val="007A071E"/>
    <w:rsid w:val="007C4C67"/>
    <w:rsid w:val="007C75B8"/>
    <w:rsid w:val="00837B31"/>
    <w:rsid w:val="0086072C"/>
    <w:rsid w:val="00867B63"/>
    <w:rsid w:val="008719E3"/>
    <w:rsid w:val="00874405"/>
    <w:rsid w:val="008804B5"/>
    <w:rsid w:val="00924794"/>
    <w:rsid w:val="00930BD4"/>
    <w:rsid w:val="00996168"/>
    <w:rsid w:val="009A1CE4"/>
    <w:rsid w:val="009E23F2"/>
    <w:rsid w:val="00A83551"/>
    <w:rsid w:val="00A9268B"/>
    <w:rsid w:val="00AC0771"/>
    <w:rsid w:val="00AF4D4E"/>
    <w:rsid w:val="00B22E30"/>
    <w:rsid w:val="00B46AD2"/>
    <w:rsid w:val="00BB0CA1"/>
    <w:rsid w:val="00BC1BB0"/>
    <w:rsid w:val="00BE3A6E"/>
    <w:rsid w:val="00C24DD3"/>
    <w:rsid w:val="00C42065"/>
    <w:rsid w:val="00C91644"/>
    <w:rsid w:val="00C923AC"/>
    <w:rsid w:val="00CA47BF"/>
    <w:rsid w:val="00CD12B2"/>
    <w:rsid w:val="00D16C98"/>
    <w:rsid w:val="00D25C06"/>
    <w:rsid w:val="00D37E2E"/>
    <w:rsid w:val="00D817EE"/>
    <w:rsid w:val="00D83E5C"/>
    <w:rsid w:val="00DD3F4F"/>
    <w:rsid w:val="00DF4421"/>
    <w:rsid w:val="00E438A9"/>
    <w:rsid w:val="00E5350A"/>
    <w:rsid w:val="00E5498A"/>
    <w:rsid w:val="00E858F1"/>
    <w:rsid w:val="00EE6B8E"/>
    <w:rsid w:val="00F90765"/>
    <w:rsid w:val="00F95B76"/>
    <w:rsid w:val="00FB7D54"/>
    <w:rsid w:val="00FD09C8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E2DA6"/>
  <w15:chartTrackingRefBased/>
  <w15:docId w15:val="{05288C6B-F943-4440-B81C-849AD5B1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2Char">
    <w:name w:val="Základní text 2 Char"/>
    <w:rPr>
      <w:rFonts w:cs="Arial"/>
      <w:sz w:val="36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  <w:szCs w:val="24"/>
    </w:rPr>
  </w:style>
  <w:style w:type="paragraph" w:styleId="Zhlav">
    <w:name w:val="header"/>
    <w:basedOn w:val="Normln"/>
  </w:style>
  <w:style w:type="paragraph" w:styleId="Zpat">
    <w:name w:val="footer"/>
    <w:basedOn w:val="Normln"/>
    <w:uiPriority w:val="99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Zkladntext21">
    <w:name w:val="Základní text 21"/>
    <w:basedOn w:val="Normln"/>
    <w:pPr>
      <w:jc w:val="both"/>
    </w:pPr>
    <w:rPr>
      <w:rFonts w:cs="Arial"/>
      <w:sz w:val="36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80CA9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rsid w:val="00180CA9"/>
    <w:rPr>
      <w:sz w:val="24"/>
      <w:lang w:eastAsia="zh-CN"/>
    </w:rPr>
  </w:style>
  <w:style w:type="paragraph" w:customStyle="1" w:styleId="Odstavecseseznamem1">
    <w:name w:val="Odstavec se seznamem1"/>
    <w:basedOn w:val="Normln"/>
    <w:rsid w:val="00D16C98"/>
    <w:pPr>
      <w:suppressAutoHyphens w:val="0"/>
      <w:ind w:left="720"/>
    </w:pPr>
    <w:rPr>
      <w:szCs w:val="24"/>
      <w:lang w:eastAsia="cs-CZ"/>
    </w:rPr>
  </w:style>
  <w:style w:type="paragraph" w:customStyle="1" w:styleId="Zkladntext31">
    <w:name w:val="Základní text 31"/>
    <w:basedOn w:val="Normln"/>
    <w:rsid w:val="00FD09C8"/>
    <w:pPr>
      <w:jc w:val="center"/>
    </w:pPr>
    <w:rPr>
      <w:rFonts w:eastAsia="SimSun"/>
      <w:b/>
      <w:sz w:val="32"/>
    </w:rPr>
  </w:style>
  <w:style w:type="paragraph" w:customStyle="1" w:styleId="Obsahtabulky">
    <w:name w:val="Obsah tabulky"/>
    <w:basedOn w:val="Normln"/>
    <w:rsid w:val="001C580D"/>
    <w:pPr>
      <w:widowControl w:val="0"/>
      <w:suppressLineNumbers/>
      <w:autoSpaceDN w:val="0"/>
    </w:pPr>
    <w:rPr>
      <w:rFonts w:eastAsia="SimSun" w:cs="Arial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2;ivatel\Plocha\dduo_hlavicko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dduo_hlavickovy</Template>
  <TotalTime>60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UO</dc:creator>
  <cp:keywords/>
  <cp:lastModifiedBy>Lucie Bartakovicsová</cp:lastModifiedBy>
  <cp:revision>11</cp:revision>
  <cp:lastPrinted>2018-05-21T07:17:00Z</cp:lastPrinted>
  <dcterms:created xsi:type="dcterms:W3CDTF">2021-10-12T09:22:00Z</dcterms:created>
  <dcterms:modified xsi:type="dcterms:W3CDTF">2021-11-23T19:26:00Z</dcterms:modified>
</cp:coreProperties>
</file>